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CF48F1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47900" cy="951865"/>
            <wp:effectExtent l="0" t="0" r="0" b="0"/>
            <wp:wrapSquare wrapText="bothSides"/>
            <wp:docPr id="8" name="Picture 8" descr="D:\Client Files\boudreau and thibodaux\new site 2020\b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lient Files\boudreau and thibodaux\new site 2020\bn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Boudreau &amp; Thibodeau’s Cajun Cookin</w:t>
      </w:r>
    </w:p>
    <w:p w:rsidR="003F3001" w:rsidRPr="003F3001" w:rsidRDefault="003F3001" w:rsidP="003F3001">
      <w:r>
        <w:tab/>
      </w:r>
      <w:r w:rsidR="00CF48F1">
        <w:t>5602 West Main St. Houma, La 70360</w:t>
      </w:r>
    </w:p>
    <w:p w:rsidR="003F3001" w:rsidRDefault="003F3001" w:rsidP="000134FA">
      <w:pPr>
        <w:pStyle w:val="Heading3"/>
      </w:pPr>
      <w:r>
        <w:tab/>
        <w:t>985-</w:t>
      </w:r>
      <w:r w:rsidR="00CF48F1">
        <w:t>872-4711</w:t>
      </w:r>
      <w:r>
        <w:t xml:space="preserve"> </w:t>
      </w:r>
      <w:proofErr w:type="spellStart"/>
      <w:r>
        <w:t>ph</w:t>
      </w:r>
      <w:proofErr w:type="spellEnd"/>
      <w:r>
        <w:tab/>
      </w:r>
      <w:r w:rsidR="00CF48F1">
        <w:t>manager@bntcajuncookin.com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428F6">
              <w:rPr>
                <w:rStyle w:val="CheckBoxChar"/>
              </w:rPr>
            </w:r>
            <w:r w:rsidR="009428F6">
              <w:rPr>
                <w:rStyle w:val="CheckBoxChar"/>
              </w:rPr>
              <w:fldChar w:fldCharType="separate"/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A"/>
    <w:rsid w:val="000071F7"/>
    <w:rsid w:val="000134FA"/>
    <w:rsid w:val="0002798A"/>
    <w:rsid w:val="00052E2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3F300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2BDB"/>
    <w:rsid w:val="005F6E87"/>
    <w:rsid w:val="00613129"/>
    <w:rsid w:val="00617C65"/>
    <w:rsid w:val="00682C69"/>
    <w:rsid w:val="006D2635"/>
    <w:rsid w:val="006D779C"/>
    <w:rsid w:val="006E4F63"/>
    <w:rsid w:val="006E729E"/>
    <w:rsid w:val="007012AD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A"/>
    <w:rsid w:val="008B57DD"/>
    <w:rsid w:val="008B7081"/>
    <w:rsid w:val="008D40FF"/>
    <w:rsid w:val="00902964"/>
    <w:rsid w:val="009126F8"/>
    <w:rsid w:val="009428F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48F1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938AD"/>
  <w15:docId w15:val="{A83FB488-13CE-4702-A0EE-96193778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sica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jessicad</dc:creator>
  <cp:keywords/>
  <dc:description/>
  <cp:lastModifiedBy>Johnny Authement</cp:lastModifiedBy>
  <cp:revision>3</cp:revision>
  <cp:lastPrinted>2004-02-13T21:45:00Z</cp:lastPrinted>
  <dcterms:created xsi:type="dcterms:W3CDTF">2021-04-26T15:10:00Z</dcterms:created>
  <dcterms:modified xsi:type="dcterms:W3CDTF">2021-04-26T15:11:00Z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